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C392C" w14:textId="68725E5D" w:rsidR="00616143" w:rsidRPr="00DB0BD6" w:rsidRDefault="00616143" w:rsidP="00DB0BD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  <w:r w:rsidRPr="00DB0BD6">
        <w:rPr>
          <w:sz w:val="15"/>
          <w:szCs w:val="15"/>
          <w:lang w:bidi="pl-PL"/>
        </w:rPr>
        <w:t>Załącznik</w:t>
      </w:r>
      <w:r w:rsidR="003F1ECF" w:rsidRPr="00DB0BD6">
        <w:rPr>
          <w:sz w:val="15"/>
          <w:szCs w:val="15"/>
          <w:lang w:bidi="pl-PL"/>
        </w:rPr>
        <w:t xml:space="preserve"> do </w:t>
      </w:r>
      <w:r w:rsidR="00DB0BD6" w:rsidRPr="00F96C6A">
        <w:rPr>
          <w:sz w:val="15"/>
          <w:szCs w:val="15"/>
          <w:lang w:bidi="pl-PL"/>
        </w:rPr>
        <w:t xml:space="preserve">Zarządzenia </w:t>
      </w:r>
      <w:r w:rsidR="00613FE5" w:rsidRPr="00F96C6A">
        <w:rPr>
          <w:sz w:val="15"/>
          <w:szCs w:val="15"/>
          <w:lang w:bidi="pl-PL"/>
        </w:rPr>
        <w:t>nr</w:t>
      </w:r>
      <w:r w:rsidR="00F96C6A" w:rsidRPr="00F96C6A">
        <w:rPr>
          <w:sz w:val="15"/>
          <w:szCs w:val="15"/>
          <w:lang w:bidi="pl-PL"/>
        </w:rPr>
        <w:t xml:space="preserve"> 8</w:t>
      </w:r>
      <w:r w:rsidR="00613FE5" w:rsidRPr="00F96C6A">
        <w:rPr>
          <w:sz w:val="15"/>
          <w:szCs w:val="15"/>
          <w:lang w:bidi="pl-PL"/>
        </w:rPr>
        <w:t>/2023</w:t>
      </w:r>
      <w:r w:rsidR="00DB0BD6" w:rsidRPr="00DB0BD6">
        <w:rPr>
          <w:sz w:val="15"/>
          <w:szCs w:val="15"/>
          <w:lang w:bidi="pl-PL"/>
        </w:rPr>
        <w:br/>
        <w:t>Wójta Gminy Rz</w:t>
      </w:r>
      <w:r w:rsidR="004D4316">
        <w:rPr>
          <w:sz w:val="15"/>
          <w:szCs w:val="15"/>
          <w:lang w:bidi="pl-PL"/>
        </w:rPr>
        <w:t xml:space="preserve">eczniów </w:t>
      </w:r>
      <w:r w:rsidR="004D4316">
        <w:rPr>
          <w:sz w:val="15"/>
          <w:szCs w:val="15"/>
          <w:lang w:bidi="pl-PL"/>
        </w:rPr>
        <w:br/>
        <w:t xml:space="preserve">z dnia </w:t>
      </w:r>
      <w:r w:rsidR="00F96C6A" w:rsidRPr="00F96C6A">
        <w:rPr>
          <w:sz w:val="15"/>
          <w:szCs w:val="15"/>
          <w:lang w:bidi="pl-PL"/>
        </w:rPr>
        <w:t>2</w:t>
      </w:r>
      <w:r w:rsidR="00CA4E80" w:rsidRPr="00F96C6A">
        <w:rPr>
          <w:sz w:val="15"/>
          <w:szCs w:val="15"/>
          <w:lang w:bidi="pl-PL"/>
        </w:rPr>
        <w:t xml:space="preserve"> lutego</w:t>
      </w:r>
      <w:r w:rsidR="00613FE5" w:rsidRPr="00F96C6A">
        <w:rPr>
          <w:sz w:val="15"/>
          <w:szCs w:val="15"/>
          <w:lang w:bidi="pl-PL"/>
        </w:rPr>
        <w:t xml:space="preserve"> 2023</w:t>
      </w:r>
      <w:r w:rsidRPr="00F96C6A">
        <w:rPr>
          <w:sz w:val="15"/>
          <w:szCs w:val="15"/>
          <w:lang w:bidi="pl-PL"/>
        </w:rPr>
        <w:t xml:space="preserve"> r.</w:t>
      </w:r>
      <w:bookmarkStart w:id="0" w:name="_GoBack"/>
      <w:bookmarkEnd w:id="0"/>
    </w:p>
    <w:p w14:paraId="05AF3618" w14:textId="6A0E85E8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F906619" w:rsidR="00481DD3" w:rsidRDefault="00023981" w:rsidP="00613FE5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613FE5">
        <w:rPr>
          <w:rFonts w:asciiTheme="minorHAnsi" w:eastAsia="Arial" w:hAnsiTheme="minorHAnsi" w:cstheme="minorHAnsi"/>
          <w:bCs/>
        </w:rPr>
        <w:t>(DZ.</w:t>
      </w:r>
      <w:r w:rsidR="00317A53" w:rsidRPr="00A92300">
        <w:rPr>
          <w:rFonts w:asciiTheme="minorHAnsi" w:eastAsia="Arial" w:hAnsiTheme="minorHAnsi" w:cstheme="minorHAnsi"/>
          <w:bCs/>
        </w:rPr>
        <w:t>U.</w:t>
      </w:r>
      <w:r w:rsidR="00613FE5">
        <w:rPr>
          <w:rFonts w:asciiTheme="minorHAnsi" w:eastAsia="Arial" w:hAnsiTheme="minorHAnsi" w:cstheme="minorHAnsi"/>
          <w:bCs/>
        </w:rPr>
        <w:t>2022</w:t>
      </w:r>
      <w:r w:rsidR="00DB0BD6">
        <w:rPr>
          <w:rFonts w:asciiTheme="minorHAnsi" w:eastAsia="Arial" w:hAnsiTheme="minorHAnsi" w:cstheme="minorHAnsi"/>
          <w:bCs/>
        </w:rPr>
        <w:t>.</w:t>
      </w:r>
      <w:r w:rsidR="00613FE5">
        <w:rPr>
          <w:rFonts w:asciiTheme="minorHAnsi" w:eastAsia="Arial" w:hAnsiTheme="minorHAnsi" w:cstheme="minorHAnsi"/>
          <w:bCs/>
        </w:rPr>
        <w:t xml:space="preserve">1327 z </w:t>
      </w:r>
      <w:proofErr w:type="spellStart"/>
      <w:r w:rsidR="00613FE5">
        <w:rPr>
          <w:rFonts w:asciiTheme="minorHAnsi" w:eastAsia="Arial" w:hAnsiTheme="minorHAnsi" w:cstheme="minorHAnsi"/>
          <w:bCs/>
        </w:rPr>
        <w:t>późn</w:t>
      </w:r>
      <w:proofErr w:type="spellEnd"/>
      <w:r w:rsidR="00613FE5">
        <w:rPr>
          <w:rFonts w:asciiTheme="minorHAnsi" w:eastAsia="Arial" w:hAnsiTheme="minorHAnsi" w:cstheme="minorHAnsi"/>
          <w:bCs/>
        </w:rPr>
        <w:t>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A9B84D" w14:textId="77777777" w:rsidR="00613FE5" w:rsidRDefault="00613FE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105F7A" w14:textId="77777777" w:rsidR="00613FE5" w:rsidRDefault="00613FE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2BAEAD" w14:textId="77777777" w:rsidR="00613FE5" w:rsidRDefault="00613FE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8D8F724" w14:textId="77777777" w:rsidR="00613FE5" w:rsidRDefault="00613FE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613FE5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FE0D8" w14:textId="77777777" w:rsidR="00422713" w:rsidRDefault="00422713">
      <w:r>
        <w:separator/>
      </w:r>
    </w:p>
  </w:endnote>
  <w:endnote w:type="continuationSeparator" w:id="0">
    <w:p w14:paraId="74A92D19" w14:textId="77777777" w:rsidR="00422713" w:rsidRDefault="0042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96C6A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CD80C" w14:textId="77777777" w:rsidR="00422713" w:rsidRDefault="00422713">
      <w:r>
        <w:separator/>
      </w:r>
    </w:p>
  </w:footnote>
  <w:footnote w:type="continuationSeparator" w:id="0">
    <w:p w14:paraId="192B4CA0" w14:textId="77777777" w:rsidR="00422713" w:rsidRDefault="0042271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474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2713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4316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FE5"/>
    <w:rsid w:val="00615626"/>
    <w:rsid w:val="00615C40"/>
    <w:rsid w:val="006160C1"/>
    <w:rsid w:val="00616143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58F2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4E80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BD6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96C6A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D1A3-1BBA-49FD-9AE5-B72611E6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807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</cp:lastModifiedBy>
  <cp:revision>8</cp:revision>
  <cp:lastPrinted>2018-10-01T08:37:00Z</cp:lastPrinted>
  <dcterms:created xsi:type="dcterms:W3CDTF">2021-02-09T08:02:00Z</dcterms:created>
  <dcterms:modified xsi:type="dcterms:W3CDTF">2023-02-02T13:23:00Z</dcterms:modified>
</cp:coreProperties>
</file>